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3C" w:rsidRDefault="00C77B3C" w:rsidP="00C77B3C">
      <w:pPr>
        <w:spacing w:after="0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6124575" cy="99187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1" t="-131" r="-21" b="-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91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B3C" w:rsidRPr="00A96AA1" w:rsidRDefault="00C77B3C" w:rsidP="00C77B3C">
      <w:pPr>
        <w:spacing w:after="0"/>
        <w:jc w:val="both"/>
        <w:rPr>
          <w:b/>
          <w:i/>
        </w:rPr>
      </w:pPr>
      <w:r w:rsidRPr="00A96AA1">
        <w:rPr>
          <w:rFonts w:ascii="Times New Roman" w:hAnsi="Times New Roman" w:cs="Times New Roman"/>
          <w:b/>
          <w:i/>
          <w:color w:val="000000"/>
          <w:sz w:val="24"/>
          <w:szCs w:val="24"/>
        </w:rPr>
        <w:t>Da consegnare entro e non oltre le ore 13.00 del 18 Dicembre 2017 tramite le seguenti modalità:</w:t>
      </w:r>
    </w:p>
    <w:p w:rsidR="00C77B3C" w:rsidRPr="00A96AA1" w:rsidRDefault="00C77B3C" w:rsidP="00C77B3C">
      <w:pPr>
        <w:spacing w:after="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96AA1">
        <w:rPr>
          <w:rFonts w:ascii="Times New Roman" w:hAnsi="Times New Roman" w:cs="Times New Roman"/>
          <w:b/>
          <w:i/>
          <w:sz w:val="24"/>
          <w:szCs w:val="24"/>
        </w:rPr>
        <w:t xml:space="preserve">consegna brevi </w:t>
      </w:r>
      <w:proofErr w:type="spellStart"/>
      <w:r w:rsidRPr="00A96AA1">
        <w:rPr>
          <w:rFonts w:ascii="Times New Roman" w:hAnsi="Times New Roman" w:cs="Times New Roman"/>
          <w:b/>
          <w:i/>
          <w:sz w:val="24"/>
          <w:szCs w:val="24"/>
        </w:rPr>
        <w:t>manu</w:t>
      </w:r>
      <w:proofErr w:type="spellEnd"/>
      <w:r w:rsidRPr="00A96AA1">
        <w:rPr>
          <w:rFonts w:ascii="Times New Roman" w:hAnsi="Times New Roman" w:cs="Times New Roman"/>
          <w:b/>
          <w:i/>
          <w:sz w:val="24"/>
          <w:szCs w:val="24"/>
        </w:rPr>
        <w:t xml:space="preserve">  presso l’ufficio protocollo in busta chiusa sulla quale dovrà essere riportata la seguente dicitura: oggetto "Invio candidatura PON FSE inclusione sociale e lotta al disagio”</w:t>
      </w:r>
    </w:p>
    <w:p w:rsidR="00C77B3C" w:rsidRPr="00A96AA1" w:rsidRDefault="00C77B3C" w:rsidP="00C77B3C">
      <w:pPr>
        <w:spacing w:after="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96AA1">
        <w:rPr>
          <w:rFonts w:ascii="Times New Roman" w:hAnsi="Times New Roman" w:cs="Times New Roman"/>
          <w:b/>
          <w:i/>
          <w:sz w:val="24"/>
          <w:szCs w:val="24"/>
        </w:rPr>
        <w:t xml:space="preserve">Posta Elettronica Ordinaria al seguente indirizzo: </w:t>
      </w:r>
      <w:r w:rsidRPr="00A96AA1">
        <w:rPr>
          <w:rFonts w:ascii="Times New Roman" w:hAnsi="Times New Roman" w:cs="Times New Roman"/>
          <w:b/>
          <w:bCs/>
          <w:i/>
          <w:color w:val="4D4D4D"/>
          <w:sz w:val="24"/>
          <w:szCs w:val="24"/>
          <w:u w:val="single"/>
        </w:rPr>
        <w:t>fois001002@istruzione.it</w:t>
      </w:r>
      <w:r w:rsidRPr="00A96A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A96AA1">
        <w:rPr>
          <w:rFonts w:ascii="Times New Roman" w:hAnsi="Times New Roman" w:cs="Times New Roman"/>
          <w:b/>
          <w:i/>
          <w:sz w:val="24"/>
          <w:szCs w:val="24"/>
        </w:rPr>
        <w:t>con oggetto "Invio candidatura PON FSE inclusione sociale e lotta al disagio”</w:t>
      </w:r>
    </w:p>
    <w:p w:rsidR="00C77B3C" w:rsidRPr="00A96AA1" w:rsidRDefault="00C77B3C" w:rsidP="00C77B3C">
      <w:pPr>
        <w:spacing w:after="0"/>
        <w:jc w:val="both"/>
        <w:rPr>
          <w:b/>
        </w:rPr>
      </w:pPr>
      <w:r w:rsidRPr="00A96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Non si terrà conto delle istanze pervenute fuori termine, prive di f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</w:t>
      </w:r>
      <w:r w:rsidRPr="00A96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rma e/o incomplete. </w:t>
      </w:r>
    </w:p>
    <w:p w:rsidR="00C77B3C" w:rsidRDefault="00C77B3C" w:rsidP="00C77B3C">
      <w:pPr>
        <w:spacing w:after="0"/>
      </w:pPr>
    </w:p>
    <w:p w:rsidR="00C77B3C" w:rsidRDefault="00C77B3C" w:rsidP="00C77B3C">
      <w:pPr>
        <w:spacing w:after="0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1_ Domanda di partecipazione </w:t>
      </w:r>
    </w:p>
    <w:p w:rsidR="00C77B3C" w:rsidRDefault="00C77B3C" w:rsidP="00C77B3C">
      <w:pPr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 Dirigente Scolastico </w:t>
      </w:r>
    </w:p>
    <w:p w:rsidR="00C77B3C" w:rsidRDefault="00C77B3C" w:rsidP="00C77B3C">
      <w:pPr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dell’Istituto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M.Curie</w:t>
      </w:r>
      <w:proofErr w:type="spellEnd"/>
    </w:p>
    <w:p w:rsidR="00C77B3C" w:rsidRDefault="00C77B3C" w:rsidP="00C77B3C">
      <w:pPr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Savignano sul Rubicone</w:t>
      </w:r>
    </w:p>
    <w:p w:rsidR="00C77B3C" w:rsidRDefault="00C77B3C" w:rsidP="00C77B3C">
      <w:pPr>
        <w:spacing w:after="0"/>
        <w:jc w:val="right"/>
      </w:pPr>
    </w:p>
    <w:p w:rsidR="00C77B3C" w:rsidRDefault="00C77B3C" w:rsidP="00C77B3C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OGGETTO: Candidatura Figura professionale PON FSE 2014 – 2020, codice progetto 10.1.1A–FSEPON-EM-2017-73 “il Marie Curie al centro” -  </w:t>
      </w:r>
    </w:p>
    <w:p w:rsidR="00C77B3C" w:rsidRDefault="00C77B3C" w:rsidP="00C77B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7B3C" w:rsidRDefault="00C77B3C" w:rsidP="00C77B3C">
      <w:pPr>
        <w:spacing w:after="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__l__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sottoscritt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_ ______________________________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Nat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_ a ____________________________ il ______________ e residente a ____________________ in Via ___________________________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telef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. ______________cell. ____________________ codice fiscale ________________________ , in servizio presso la sede ______________________ , qualifica____________________________ </w:t>
      </w:r>
    </w:p>
    <w:p w:rsidR="00C77B3C" w:rsidRDefault="00C77B3C" w:rsidP="00C77B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7B3C" w:rsidRDefault="00C77B3C" w:rsidP="00C77B3C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CHIEDE </w:t>
      </w:r>
    </w:p>
    <w:p w:rsidR="00C77B3C" w:rsidRDefault="00C77B3C" w:rsidP="00C77B3C">
      <w:pPr>
        <w:spacing w:after="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Di partecipare alla selezione per la figura di </w:t>
      </w:r>
    </w:p>
    <w:p w:rsidR="00C77B3C" w:rsidRDefault="00C77B3C" w:rsidP="00C77B3C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 REFERENTE della valutazione </w:t>
      </w:r>
    </w:p>
    <w:p w:rsidR="00C77B3C" w:rsidRDefault="00C77B3C" w:rsidP="00C77B3C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 REFERENTE per il coordinamento e l’attuazione del progetto</w:t>
      </w:r>
    </w:p>
    <w:p w:rsidR="00C77B3C" w:rsidRDefault="00C77B3C" w:rsidP="00C77B3C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TUTOR per il / i seguente modulo/i :</w:t>
      </w:r>
    </w:p>
    <w:p w:rsidR="00C77B3C" w:rsidRDefault="00C77B3C" w:rsidP="00C77B3C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o </w:t>
      </w:r>
      <w:r>
        <w:rPr>
          <w:rFonts w:ascii="Times New Roman" w:hAnsi="Times New Roman"/>
          <w:sz w:val="24"/>
          <w:szCs w:val="24"/>
        </w:rPr>
        <w:t xml:space="preserve">Modulo di educazione motoria; sport; gioco didattico: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DIAMO UN CALCIO ALLA DISPERSIONE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C77B3C" w:rsidRDefault="00C77B3C" w:rsidP="00C77B3C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o ''Volley a scuola'' (Laboratorio di Pallavolo);</w:t>
      </w:r>
    </w:p>
    <w:p w:rsidR="00C77B3C" w:rsidRDefault="00C77B3C" w:rsidP="00C77B3C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o Laboratorio fotografico di ricerca d’ambiente: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Cercando la città di Savignano;</w:t>
      </w:r>
    </w:p>
    <w:p w:rsidR="00C77B3C" w:rsidRDefault="00C77B3C" w:rsidP="00C77B3C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o '' Scarpa a scuola '' (Laboratorio sulla calzatura);</w:t>
      </w:r>
    </w:p>
    <w:p w:rsidR="00C77B3C" w:rsidRDefault="00C77B3C" w:rsidP="00C77B3C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o Recupero, consolidamento e potenziamento delle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abilità di base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della lingua italiana;</w:t>
      </w:r>
    </w:p>
    <w:p w:rsidR="00C77B3C" w:rsidRDefault="00C77B3C" w:rsidP="00C77B3C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o“</w:t>
      </w:r>
      <w:bookmarkStart w:id="0" w:name="_GoBack121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STUDIABILMENTE”;</w:t>
      </w:r>
    </w:p>
    <w:p w:rsidR="00C77B3C" w:rsidRDefault="00C77B3C" w:rsidP="00C77B3C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o”Matematica-Mente”;</w:t>
      </w:r>
    </w:p>
    <w:p w:rsidR="00C77B3C" w:rsidRDefault="00C77B3C" w:rsidP="00C77B3C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C77B3C" w:rsidRDefault="00C77B3C" w:rsidP="00C77B3C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ESPERTO per il / i seguente modulo/i :    </w:t>
      </w:r>
    </w:p>
    <w:p w:rsidR="00C77B3C" w:rsidRDefault="00C77B3C" w:rsidP="00C77B3C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o ''Volley a scuola'' (Laboratorio di Pallavolo);</w:t>
      </w:r>
    </w:p>
    <w:p w:rsidR="00C77B3C" w:rsidRDefault="00C77B3C" w:rsidP="00C77B3C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o Laboratorio fotografico di ricerca d’ambiente: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Cercando la città di Savignano;</w:t>
      </w:r>
    </w:p>
    <w:p w:rsidR="00C77B3C" w:rsidRDefault="00C77B3C" w:rsidP="00C77B3C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o Recupero, consolidamento e potenziamento delle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abilità di base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della lingua italiana;</w:t>
      </w:r>
      <w:bookmarkStart w:id="1" w:name="_GoBack1211"/>
      <w:bookmarkEnd w:id="1"/>
    </w:p>
    <w:p w:rsidR="00C77B3C" w:rsidRDefault="00C77B3C" w:rsidP="00C77B3C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o”Matematica-Mente”;</w:t>
      </w:r>
    </w:p>
    <w:p w:rsidR="00C77B3C" w:rsidRDefault="00C77B3C" w:rsidP="00C77B3C">
      <w:pPr>
        <w:spacing w:after="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lastRenderedPageBreak/>
        <w:t>N.B.</w:t>
      </w:r>
    </w:p>
    <w:p w:rsidR="00C77B3C" w:rsidRDefault="00C77B3C" w:rsidP="00C77B3C">
      <w:pPr>
        <w:spacing w:after="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Il ruolo di tutor ed esperto non può coincidere per il medesimo modulo.  Il ruolo di esperto non può coincidere con quello di referente.</w:t>
      </w:r>
    </w:p>
    <w:p w:rsidR="00C77B3C" w:rsidRDefault="00C77B3C" w:rsidP="00C77B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7B3C" w:rsidRDefault="00C77B3C" w:rsidP="00C77B3C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tal proposito dichiara a</w:t>
      </w:r>
      <w:r>
        <w:rPr>
          <w:rFonts w:ascii="Times New Roman" w:hAnsi="Times New Roman" w:cs="Times New Roman"/>
          <w:sz w:val="24"/>
          <w:szCs w:val="24"/>
        </w:rPr>
        <w:t>i sensi degli artt. 46 e 47 del D.P.R. n. 445/2000, consapevole che le dichiarazioni mendaci sono punite ai sensi del codice penale e delle leggi speciali in materia, secondo le disposizioni richiamate all'art. 76 del citato D.P.R. n. 445/2000:</w:t>
      </w:r>
    </w:p>
    <w:p w:rsidR="00C77B3C" w:rsidRDefault="00C77B3C" w:rsidP="00C77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B3C" w:rsidRDefault="00C77B3C" w:rsidP="00C77B3C">
      <w:pPr>
        <w:numPr>
          <w:ilvl w:val="0"/>
          <w:numId w:val="1"/>
        </w:numPr>
        <w:spacing w:after="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di essere cittadino italiano o del seguente stato membro UE: _______________________________;</w:t>
      </w:r>
    </w:p>
    <w:p w:rsidR="00C77B3C" w:rsidRDefault="00C77B3C" w:rsidP="00C77B3C">
      <w:pPr>
        <w:numPr>
          <w:ilvl w:val="0"/>
          <w:numId w:val="1"/>
        </w:numPr>
        <w:spacing w:after="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di essere in godimento dei diritti politici; </w:t>
      </w:r>
    </w:p>
    <w:p w:rsidR="00C77B3C" w:rsidRDefault="00C77B3C" w:rsidP="00C77B3C">
      <w:pPr>
        <w:numPr>
          <w:ilvl w:val="0"/>
          <w:numId w:val="1"/>
        </w:numPr>
        <w:spacing w:after="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:rsidR="00C77B3C" w:rsidRDefault="00C77B3C" w:rsidP="00C77B3C">
      <w:pPr>
        <w:numPr>
          <w:ilvl w:val="0"/>
          <w:numId w:val="1"/>
        </w:numPr>
        <w:spacing w:after="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di essere a conoscenza di non essere sottoposto a procedimenti penali; </w:t>
      </w:r>
    </w:p>
    <w:p w:rsidR="00C77B3C" w:rsidRDefault="00C77B3C" w:rsidP="00C77B3C">
      <w:pPr>
        <w:numPr>
          <w:ilvl w:val="0"/>
          <w:numId w:val="1"/>
        </w:numPr>
        <w:spacing w:after="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di non essere stato destituito da pubblico impiego; </w:t>
      </w:r>
    </w:p>
    <w:p w:rsidR="00C77B3C" w:rsidRDefault="00C77B3C" w:rsidP="00C77B3C">
      <w:pPr>
        <w:numPr>
          <w:ilvl w:val="0"/>
          <w:numId w:val="1"/>
        </w:numPr>
        <w:spacing w:after="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di essere idoneo al servizio al quale la selezione si riferisce; </w:t>
      </w:r>
    </w:p>
    <w:p w:rsidR="00C77B3C" w:rsidRDefault="00C77B3C" w:rsidP="00C77B3C">
      <w:pPr>
        <w:numPr>
          <w:ilvl w:val="0"/>
          <w:numId w:val="1"/>
        </w:numPr>
        <w:spacing w:after="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di essere/non essere dipendente di altre Amministrazioni pubbliche; </w:t>
      </w:r>
    </w:p>
    <w:p w:rsidR="00C77B3C" w:rsidRDefault="00C77B3C" w:rsidP="00C77B3C">
      <w:pPr>
        <w:numPr>
          <w:ilvl w:val="0"/>
          <w:numId w:val="1"/>
        </w:numPr>
        <w:spacing w:after="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essere in possesso dei requisiti essenziali dal presente avviso; </w:t>
      </w:r>
    </w:p>
    <w:p w:rsidR="00C77B3C" w:rsidRDefault="00C77B3C" w:rsidP="00C77B3C">
      <w:pPr>
        <w:numPr>
          <w:ilvl w:val="0"/>
          <w:numId w:val="1"/>
        </w:numPr>
        <w:spacing w:after="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di aver preso visione dell’Avviso e di approvarne senza riserva ogni contenuto.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essere disponibile a svolgere l’incarico senza riserve e per l’intera durata del progetto, nel rispetto delle linee guida e secondo quanto previsto nel bando di selezione; </w:t>
      </w:r>
    </w:p>
    <w:p w:rsidR="00C77B3C" w:rsidRDefault="00C77B3C" w:rsidP="00C77B3C">
      <w:pPr>
        <w:numPr>
          <w:ilvl w:val="0"/>
          <w:numId w:val="1"/>
        </w:numPr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possedere adeguate competenze informatiche per gli adempimenti previsti sulla piattaforma GPU. </w:t>
      </w:r>
    </w:p>
    <w:p w:rsidR="00C77B3C" w:rsidRDefault="00C77B3C" w:rsidP="00C77B3C">
      <w:pP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AUTORIZZA </w:t>
      </w:r>
    </w:p>
    <w:p w:rsidR="00C77B3C" w:rsidRDefault="00C77B3C" w:rsidP="00C77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B3C" w:rsidRDefault="00C77B3C" w:rsidP="00C77B3C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trattamento dei dati personali secondo le modalità previste dal 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196/03 </w:t>
      </w:r>
    </w:p>
    <w:p w:rsidR="00C77B3C" w:rsidRDefault="00C77B3C" w:rsidP="00C77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B3C" w:rsidRDefault="00C77B3C" w:rsidP="00C77B3C">
      <w:pP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ALLEGA </w:t>
      </w:r>
    </w:p>
    <w:p w:rsidR="00C77B3C" w:rsidRDefault="00C77B3C" w:rsidP="00C77B3C">
      <w:pPr>
        <w:spacing w:after="0"/>
        <w:jc w:val="center"/>
      </w:pPr>
    </w:p>
    <w:p w:rsidR="00C77B3C" w:rsidRDefault="00C77B3C" w:rsidP="00C77B3C">
      <w:pPr>
        <w:numPr>
          <w:ilvl w:val="0"/>
          <w:numId w:val="2"/>
        </w:numPr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Curriculum vitae in formato europeo </w:t>
      </w:r>
    </w:p>
    <w:p w:rsidR="00C77B3C" w:rsidRDefault="00C77B3C" w:rsidP="00C77B3C">
      <w:pPr>
        <w:numPr>
          <w:ilvl w:val="0"/>
          <w:numId w:val="3"/>
        </w:numPr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Griglia di autovalutazione del punteggio </w:t>
      </w:r>
    </w:p>
    <w:p w:rsidR="00C77B3C" w:rsidRDefault="00C77B3C" w:rsidP="00C77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B3C" w:rsidRDefault="00C77B3C" w:rsidP="00C77B3C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sottoscritto dichiara, sotto la propria responsabilità, di avere preso visione del bando e di essere a conoscenza che le dichiarazioni dei requisiti, qualità e titoli riportate nella domanda e nel curriculum vitae sono soggette alle disposizioni del Testo Unico in materia di documentazione amministrativa emanate con DPR 28.12.2000 n. 445.</w:t>
      </w:r>
    </w:p>
    <w:p w:rsidR="00C77B3C" w:rsidRDefault="00C77B3C" w:rsidP="00C77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B3C" w:rsidRDefault="00C77B3C" w:rsidP="00C77B3C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 lì________________</w:t>
      </w:r>
    </w:p>
    <w:p w:rsidR="00C77B3C" w:rsidRDefault="00C77B3C" w:rsidP="00C77B3C">
      <w:pP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FIRMA  </w:t>
      </w:r>
    </w:p>
    <w:p w:rsidR="00C77B3C" w:rsidRDefault="00C77B3C" w:rsidP="00C77B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7B3C" w:rsidRDefault="00C77B3C" w:rsidP="00C77B3C">
      <w:pPr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</w:t>
      </w:r>
    </w:p>
    <w:p w:rsidR="00C77B3C" w:rsidRDefault="00C77B3C" w:rsidP="00C77B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0CE8" w:rsidRDefault="00D00CE8"/>
    <w:sectPr w:rsidR="00D00CE8" w:rsidSect="00B67C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color w:val="000000"/>
        <w:sz w:val="24"/>
        <w:szCs w:val="24"/>
        <w:lang w:eastAsia="it-I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olor w:val="000000"/>
        <w:sz w:val="24"/>
        <w:szCs w:val="24"/>
        <w:lang w:eastAsia="it-I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olor w:val="000000"/>
        <w:sz w:val="24"/>
        <w:szCs w:val="24"/>
        <w:lang w:eastAsia="it-I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000000"/>
        <w:sz w:val="24"/>
        <w:szCs w:val="24"/>
        <w:lang w:eastAsia="it-I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color w:val="000000"/>
        <w:sz w:val="24"/>
        <w:szCs w:val="24"/>
        <w:lang w:eastAsia="it-I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color w:val="000000"/>
        <w:sz w:val="24"/>
        <w:szCs w:val="24"/>
        <w:lang w:eastAsia="it-I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color w:val="000000"/>
        <w:sz w:val="24"/>
        <w:szCs w:val="24"/>
        <w:lang w:eastAsia="it-I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color w:val="000000"/>
        <w:sz w:val="24"/>
        <w:szCs w:val="24"/>
        <w:lang w:eastAsia="it-IT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77B3C"/>
    <w:rsid w:val="0071657A"/>
    <w:rsid w:val="00B67C29"/>
    <w:rsid w:val="00C77B3C"/>
    <w:rsid w:val="00D0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B3C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B3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Rosanna.Madonna</dc:creator>
  <cp:lastModifiedBy>Ritachiara.Cellarosi</cp:lastModifiedBy>
  <cp:revision>2</cp:revision>
  <dcterms:created xsi:type="dcterms:W3CDTF">2017-12-11T12:20:00Z</dcterms:created>
  <dcterms:modified xsi:type="dcterms:W3CDTF">2017-12-11T12:33:00Z</dcterms:modified>
</cp:coreProperties>
</file>